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40D45BB2"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14:paraId="165A99B2" w14:textId="439B07FA"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14:paraId="65C3150D" w14:textId="2CC6FC09"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E03C29C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BBFA687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52642FA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88422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0221D1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27C36F53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F9286D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34AB4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3F0E6AA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73BC767" w14:textId="733AF024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0B7C624B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180BB06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293B024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4DDD351" w14:textId="77777777"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100A3E" w14:textId="026341BE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314D67F6"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6309FC05" w14:textId="6BEDADF5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0419CE3E"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140C0DA2"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>
        <w:rPr>
          <w:rFonts w:ascii="TH SarabunIT๙" w:hAnsi="TH SarabunIT๙" w:cs="TH SarabunIT๙"/>
          <w:w w:val="99"/>
        </w:rPr>
        <w:t xml:space="preserve">            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71C2D50F" w14:textId="77777777"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0BA5E2E9" w14:textId="44F3D30E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1242C873"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2710965B"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4264EBD6"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34B85539"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1EAA3570"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27507BF6" w14:textId="246DAA3B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05B809AD"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4A278FB3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17EA" w14:textId="6AC0A09D" w:rsidR="006718F0" w:rsidRPr="002B61D9" w:rsidRDefault="000A086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4A47DBED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19685" b="2857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    <v:textbox inset="0,0,0,0">
                  <w:txbxContent>
                    <w:p w14:paraId="353784DF" w14:textId="77777777"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6A0C7E19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09439F8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14:paraId="3D94126A" w14:textId="709439F8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671A8063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3DB3754B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19685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346A615"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14:paraId="3A401E58" w14:textId="76B39B80"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421F45DD"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AF04971" w14:textId="77777777"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3EBB46D6" w14:textId="2F3E369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    <v:textbox inset="0,0,0,0">
                  <w:txbxContent>
                    <w:p w14:paraId="5085DB6F" w14:textId="7346A615"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14:paraId="3A401E58" w14:textId="76B39B80"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421F45DD"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="003B22B2">
                        <w:rPr>
                          <w:rFonts w:ascii="TH SarabunIT๙" w:hAnsi="TH SarabunIT๙" w:cs="TH SarabunIT๙"/>
                        </w:rPr>
                        <w:t xml:space="preserve">                              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AF04971" w14:textId="77777777"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3EBB46D6" w14:textId="2F3E369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309ADDF1" w:rsidR="006718F0" w:rsidRPr="00FE09EC" w:rsidRDefault="00F805C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14:paraId="5FD2A00C" w14:textId="309ADDF1" w:rsidR="006718F0" w:rsidRPr="00FE09EC" w:rsidRDefault="00F805C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D9ABC9" w14:textId="7EBC4621" w:rsidR="006718F0" w:rsidRPr="002B61D9" w:rsidRDefault="00F805CB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372DEBD7">
                <wp:simplePos x="0" y="0"/>
                <wp:positionH relativeFrom="page">
                  <wp:posOffset>542925</wp:posOffset>
                </wp:positionH>
                <wp:positionV relativeFrom="paragraph">
                  <wp:posOffset>695960</wp:posOffset>
                </wp:positionV>
                <wp:extent cx="9543415" cy="2524125"/>
                <wp:effectExtent l="0" t="0" r="19685" b="2857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9AEB" w14:textId="38B01C7D"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51BF1A12" w14:textId="38ED5BC3"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B580AE5" w14:textId="04E60848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14:paraId="6BA6AB4F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175FF678" w:rsidR="006718F0" w:rsidRPr="00FE09EC" w:rsidRDefault="00F805CB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    <v:textbox inset="0,0,0,0">
                  <w:txbxContent>
                    <w:p w14:paraId="26669AEB" w14:textId="38B01C7D"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51BF1A12" w14:textId="38ED5BC3"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 xml:space="preserve"> 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B580AE5" w14:textId="04E60848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14:paraId="6BA6AB4F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175FF678" w:rsidR="006718F0" w:rsidRPr="00FE09EC" w:rsidRDefault="00F805CB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7892" w14:textId="77777777" w:rsidR="009A3033" w:rsidRDefault="009A3033">
      <w:r>
        <w:separator/>
      </w:r>
    </w:p>
  </w:endnote>
  <w:endnote w:type="continuationSeparator" w:id="0">
    <w:p w14:paraId="1D29F0E6" w14:textId="77777777" w:rsidR="009A3033" w:rsidRDefault="009A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CB5D" w14:textId="77777777" w:rsidR="009A3033" w:rsidRDefault="009A3033">
      <w:r>
        <w:separator/>
      </w:r>
    </w:p>
  </w:footnote>
  <w:footnote w:type="continuationSeparator" w:id="0">
    <w:p w14:paraId="4226286B" w14:textId="77777777" w:rsidR="009A3033" w:rsidRDefault="009A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33E3AF99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33E3AF99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11F9D"/>
    <w:rsid w:val="00731D94"/>
    <w:rsid w:val="00792530"/>
    <w:rsid w:val="007D6935"/>
    <w:rsid w:val="009208E2"/>
    <w:rsid w:val="00920AA4"/>
    <w:rsid w:val="009639FF"/>
    <w:rsid w:val="009A3033"/>
    <w:rsid w:val="009B7F03"/>
    <w:rsid w:val="009D34BB"/>
    <w:rsid w:val="009F2F77"/>
    <w:rsid w:val="00A85F9C"/>
    <w:rsid w:val="00B95964"/>
    <w:rsid w:val="00C162D2"/>
    <w:rsid w:val="00C72124"/>
    <w:rsid w:val="00E8513A"/>
    <w:rsid w:val="00F805CB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Administrator</cp:lastModifiedBy>
  <cp:revision>2</cp:revision>
  <dcterms:created xsi:type="dcterms:W3CDTF">2020-08-18T07:28:00Z</dcterms:created>
  <dcterms:modified xsi:type="dcterms:W3CDTF">2020-08-18T07:28:00Z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